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6D16" w14:textId="77777777" w:rsidR="002F4D2B" w:rsidRDefault="00FA6B8A">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pict w14:anchorId="29F21EC0">
          <v:rect id="_x0000_i1036" alt="" style="width:453.6pt;height:.05pt;mso-width-percent:0;mso-height-percent:0;mso-width-percent:0;mso-height-percent:0" o:hralign="center" o:hrstd="t" o:hr="t" fillcolor="#aca899" stroked="f"/>
        </w:pict>
      </w:r>
    </w:p>
    <w:p w14:paraId="5E6E6E03" w14:textId="77777777" w:rsidR="00817718" w:rsidRDefault="00817718" w:rsidP="00817718">
      <w:pPr>
        <w:pStyle w:val="Deel"/>
      </w:pPr>
      <w:bookmarkStart w:id="9" w:name="_Toc220988104"/>
      <w:bookmarkStart w:id="10"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9"/>
      <w:bookmarkEnd w:id="10"/>
    </w:p>
    <w:p w14:paraId="4D7F45A0" w14:textId="77777777" w:rsidR="00817718" w:rsidRDefault="00817718" w:rsidP="00817718">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269EF17B" w14:textId="77777777" w:rsidR="00817718" w:rsidRDefault="00817718" w:rsidP="00817718">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AA2B3CE" w14:textId="77777777" w:rsidR="00817718" w:rsidRDefault="00817718" w:rsidP="00817718">
      <w:pPr>
        <w:pStyle w:val="Hoofdstuk"/>
      </w:pPr>
      <w:r>
        <w:t>40.71.00.</w:t>
      </w:r>
      <w:r>
        <w:tab/>
        <w:t>VERWARMINGSELEMENTEN - ALGEMEENHEDEN</w:t>
      </w:r>
    </w:p>
    <w:p w14:paraId="0ED8C18D" w14:textId="77777777" w:rsidR="00817718" w:rsidRDefault="00817718" w:rsidP="00817718">
      <w:pPr>
        <w:pStyle w:val="Kop2"/>
        <w:rPr>
          <w:rFonts w:eastAsia="Times New Roman"/>
        </w:rPr>
      </w:pPr>
      <w:r>
        <w:rPr>
          <w:rFonts w:eastAsia="Times New Roman"/>
          <w:color w:val="0000FF"/>
        </w:rPr>
        <w:t>40.71.10.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alg.</w:t>
      </w:r>
    </w:p>
    <w:p w14:paraId="2C85FE4A" w14:textId="77777777" w:rsidR="00817718" w:rsidRPr="00AA003C" w:rsidRDefault="00817718" w:rsidP="00817718">
      <w:pPr>
        <w:pStyle w:val="SfbCode"/>
      </w:pPr>
      <w:r>
        <w:t>(56.4)Xa</w:t>
      </w:r>
    </w:p>
    <w:p w14:paraId="5298BE22" w14:textId="77777777" w:rsidR="000A391A" w:rsidRDefault="00FA6B8A" w:rsidP="000A391A">
      <w:pPr>
        <w:pStyle w:val="Lijn"/>
      </w:pPr>
      <w:r>
        <w:rPr>
          <w:noProof/>
        </w:rPr>
        <w:pict w14:anchorId="3735CDE0">
          <v:rect id="_x0000_i1035" alt="" style="width:453.6pt;height:.05pt;mso-width-percent:0;mso-height-percent:0;mso-width-percent:0;mso-height-percent:0" o:hralign="center" o:hrstd="t" o:hr="t" fillcolor="#aca899" stroked="f"/>
        </w:pict>
      </w:r>
    </w:p>
    <w:p w14:paraId="48C31257" w14:textId="77777777" w:rsidR="000A391A" w:rsidRDefault="000A391A" w:rsidP="00AA003C">
      <w:pPr>
        <w:pStyle w:val="Kop5"/>
        <w:rPr>
          <w:rStyle w:val="Kop5BlauwChar"/>
          <w:lang w:val="nl-BE"/>
        </w:rPr>
      </w:pPr>
    </w:p>
    <w:p w14:paraId="7EA3745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FB2F430" w14:textId="77777777" w:rsidR="00AA003C" w:rsidRPr="00467854" w:rsidRDefault="00AA003C" w:rsidP="007556DE">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F4EB378" w14:textId="77777777" w:rsidR="00AA003C" w:rsidRPr="00741B3A" w:rsidRDefault="00AA003C" w:rsidP="007556DE">
      <w:pPr>
        <w:pStyle w:val="80"/>
        <w:rPr>
          <w:lang w:val="nl-NL"/>
        </w:rPr>
      </w:pPr>
    </w:p>
    <w:p w14:paraId="3948013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A63C0A6" w14:textId="77777777" w:rsidR="00AA003C" w:rsidRPr="00467854" w:rsidRDefault="00AA003C" w:rsidP="007556DE">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11E7B0E9" w14:textId="77777777" w:rsidR="00E51677" w:rsidRDefault="00E51677" w:rsidP="00AA003C">
      <w:pPr>
        <w:pStyle w:val="Kop5"/>
        <w:rPr>
          <w:rStyle w:val="Kop5BlauwChar"/>
          <w:lang w:val="nl-BE"/>
        </w:rPr>
      </w:pPr>
    </w:p>
    <w:p w14:paraId="2C32E91C" w14:textId="3E9C6BFD" w:rsidR="00AA003C" w:rsidRPr="00741B3A" w:rsidRDefault="00AA003C" w:rsidP="00AA003C">
      <w:pPr>
        <w:pStyle w:val="Kop5"/>
        <w:rPr>
          <w:lang w:val="nl-NL"/>
        </w:rPr>
      </w:pPr>
      <w:r w:rsidRPr="00E51677">
        <w:rPr>
          <w:rStyle w:val="Kop5BlauwChar"/>
          <w:lang w:val="nl-BE"/>
        </w:rPr>
        <w:t>.50.</w:t>
      </w:r>
      <w:r w:rsidRPr="00741B3A">
        <w:rPr>
          <w:lang w:val="nl-NL"/>
        </w:rPr>
        <w:tab/>
        <w:t>COORDINATIE</w:t>
      </w:r>
    </w:p>
    <w:p w14:paraId="3825A0FA" w14:textId="77777777" w:rsidR="00AA003C" w:rsidRPr="00467854" w:rsidRDefault="00AA003C" w:rsidP="007556DE">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169D6D71" w14:textId="77777777" w:rsidR="00AA003C" w:rsidRPr="00467854" w:rsidRDefault="00AA003C" w:rsidP="007556DE">
      <w:pPr>
        <w:pStyle w:val="80"/>
      </w:pPr>
      <w:r w:rsidRPr="00467854">
        <w:t>Dit plaatsingsplan vermeldt de aard, afmetingen, vermogen en positie van de verwarmingslichamen.</w:t>
      </w:r>
    </w:p>
    <w:p w14:paraId="28E1FD45" w14:textId="77777777" w:rsidR="00AA003C" w:rsidRPr="00467854" w:rsidRDefault="00AA003C" w:rsidP="007556DE">
      <w:pPr>
        <w:pStyle w:val="80"/>
      </w:pPr>
      <w:r w:rsidRPr="00467854">
        <w:t>De aannemer ziet er op toe dat de verschillende soorten verwarmingslichamen samen kunnen gebruikt worden, en garandeert een perfecte werking van het geheel.</w:t>
      </w:r>
    </w:p>
    <w:p w14:paraId="00BDFE30" w14:textId="77777777" w:rsidR="00AA003C" w:rsidRPr="00467854" w:rsidRDefault="00AA003C" w:rsidP="007556DE">
      <w:pPr>
        <w:pStyle w:val="80"/>
      </w:pPr>
    </w:p>
    <w:p w14:paraId="281938EF" w14:textId="77777777" w:rsidR="005D1B5A" w:rsidRDefault="00FA6B8A" w:rsidP="005D1B5A">
      <w:pPr>
        <w:pStyle w:val="Lijn"/>
      </w:pPr>
      <w:r>
        <w:rPr>
          <w:noProof/>
        </w:rPr>
        <w:pict w14:anchorId="6103BF54">
          <v:rect id="_x0000_i1034" alt="" style="width:453.6pt;height:.05pt;mso-width-percent:0;mso-height-percent:0;mso-width-percent:0;mso-height-percent:0" o:hralign="center" o:hrstd="t" o:hr="t" fillcolor="#aca899" stroked="f"/>
        </w:pict>
      </w:r>
    </w:p>
    <w:p w14:paraId="20B541A9" w14:textId="77777777" w:rsidR="007678CC" w:rsidRPr="00AA003C" w:rsidRDefault="007678CC" w:rsidP="007678CC">
      <w:pPr>
        <w:pStyle w:val="Hoofdgroep"/>
      </w:pPr>
      <w:r>
        <w:t>40.73.00.</w:t>
      </w:r>
      <w:r>
        <w:tab/>
        <w:t>VERWARMINGSELEMENTEN - SIERRADIATOREN</w:t>
      </w:r>
    </w:p>
    <w:p w14:paraId="64A4AEA8" w14:textId="77777777" w:rsidR="007678CC" w:rsidRDefault="007678CC" w:rsidP="007678CC">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725B494F" w14:textId="77777777" w:rsidR="005D1B5A" w:rsidRPr="00AA003C" w:rsidRDefault="005D1B5A" w:rsidP="005D1B5A">
      <w:pPr>
        <w:pStyle w:val="SfbCode"/>
      </w:pPr>
      <w:r>
        <w:t>(56.4)Xa</w:t>
      </w:r>
    </w:p>
    <w:p w14:paraId="33184E57" w14:textId="77777777" w:rsidR="005D1B5A" w:rsidRDefault="00FA6B8A" w:rsidP="005D1B5A">
      <w:pPr>
        <w:pStyle w:val="Lijn"/>
      </w:pPr>
      <w:r>
        <w:rPr>
          <w:noProof/>
        </w:rPr>
        <w:pict w14:anchorId="2AC99D49">
          <v:rect id="_x0000_i1033" alt="" style="width:453.6pt;height:.05pt;mso-width-percent:0;mso-height-percent:0;mso-width-percent:0;mso-height-percent:0" o:hralign="center" o:hrstd="t" o:hr="t" fillcolor="#aca899" stroked="f"/>
        </w:pict>
      </w:r>
    </w:p>
    <w:p w14:paraId="46823626" w14:textId="77777777" w:rsidR="002F4D2B" w:rsidRDefault="002F4D2B">
      <w:pPr>
        <w:pStyle w:val="Kop5"/>
        <w:rPr>
          <w:lang w:val="nl-NL"/>
        </w:rPr>
      </w:pPr>
      <w:r>
        <w:rPr>
          <w:rStyle w:val="Kop5BlauwChar"/>
          <w:lang w:val="nl-NL"/>
        </w:rPr>
        <w:t>.10.</w:t>
      </w:r>
      <w:r>
        <w:rPr>
          <w:lang w:val="nl-NL"/>
        </w:rPr>
        <w:tab/>
        <w:t>OMVANG</w:t>
      </w:r>
    </w:p>
    <w:p w14:paraId="0C6421C8" w14:textId="77777777" w:rsidR="002F4D2B" w:rsidRDefault="002F4D2B">
      <w:pPr>
        <w:pStyle w:val="Kop6"/>
        <w:rPr>
          <w:lang w:val="nl-BE"/>
        </w:rPr>
      </w:pPr>
      <w:r>
        <w:rPr>
          <w:lang w:val="nl-BE"/>
        </w:rPr>
        <w:t>.12.</w:t>
      </w:r>
      <w:r>
        <w:rPr>
          <w:lang w:val="nl-BE"/>
        </w:rPr>
        <w:tab/>
        <w:t>De werken omvatten:</w:t>
      </w:r>
    </w:p>
    <w:p w14:paraId="78709E30" w14:textId="027255DF" w:rsidR="002F4D2B" w:rsidRDefault="002F4D2B">
      <w:pPr>
        <w:pStyle w:val="81"/>
      </w:pPr>
      <w:r>
        <w:t>-</w:t>
      </w:r>
      <w:r>
        <w:tab/>
        <w:t xml:space="preserve">De levering en plaatsing van </w:t>
      </w:r>
      <w:r w:rsidR="00AA003C">
        <w:t>sierradiatoren</w:t>
      </w:r>
      <w:r w:rsidR="000A391A">
        <w:t xml:space="preserve"> </w:t>
      </w:r>
      <w:r w:rsidR="00181BFE">
        <w:rPr>
          <w:rStyle w:val="MerkChar"/>
        </w:rPr>
        <w:t xml:space="preserve">van het type Vasco </w:t>
      </w:r>
      <w:r w:rsidR="00897E2D">
        <w:rPr>
          <w:rStyle w:val="MerkChar"/>
        </w:rPr>
        <w:t>Carré</w:t>
      </w:r>
      <w:r w:rsidR="001223DF">
        <w:rPr>
          <w:rStyle w:val="MerkChar"/>
        </w:rPr>
        <w:t xml:space="preserve"> Bad</w:t>
      </w:r>
      <w:r w:rsidR="00181BFE">
        <w:t xml:space="preserve"> opgebouwd </w:t>
      </w:r>
      <w:r w:rsidR="007600B3">
        <w:t>met</w:t>
      </w:r>
      <w:r w:rsidR="00181BFE">
        <w:t xml:space="preserve"> </w:t>
      </w:r>
      <w:r w:rsidR="00897E2D">
        <w:t>vierkante</w:t>
      </w:r>
      <w:r w:rsidR="00181BFE">
        <w:t xml:space="preserve"> </w:t>
      </w:r>
      <w:r w:rsidR="00897E2D">
        <w:t>buizen</w:t>
      </w:r>
      <w:r>
        <w:t>, met inbegrip van:</w:t>
      </w:r>
    </w:p>
    <w:p w14:paraId="1371A1E8" w14:textId="77777777" w:rsidR="008A4E0A" w:rsidRDefault="008A4E0A" w:rsidP="008A4E0A">
      <w:pPr>
        <w:pStyle w:val="82"/>
      </w:pPr>
      <w:r>
        <w:t>-</w:t>
      </w:r>
      <w:r>
        <w:tab/>
      </w:r>
      <w:r w:rsidR="00AA003C">
        <w:t>de bijhorende bevestigingsmiddelen</w:t>
      </w:r>
      <w:r>
        <w:t>,</w:t>
      </w:r>
    </w:p>
    <w:p w14:paraId="095D0E8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52035BA9" w14:textId="77777777" w:rsidR="00AA003C" w:rsidRDefault="00AA003C" w:rsidP="00AA003C">
      <w:pPr>
        <w:pStyle w:val="82"/>
      </w:pPr>
      <w:r>
        <w:t>-</w:t>
      </w:r>
      <w:r>
        <w:tab/>
        <w:t>de controle op hun goede werking in de installatie.</w:t>
      </w:r>
    </w:p>
    <w:p w14:paraId="65E03D95" w14:textId="77777777" w:rsidR="00AA003C" w:rsidRDefault="00AA003C" w:rsidP="00AA003C">
      <w:pPr>
        <w:pStyle w:val="82"/>
      </w:pPr>
      <w:r>
        <w:t>-</w:t>
      </w:r>
      <w:r>
        <w:tab/>
        <w:t>de eventuele aanpassingen en/of vervangingen tot perfecte werking in de installatie.</w:t>
      </w:r>
    </w:p>
    <w:p w14:paraId="66A75924" w14:textId="77777777" w:rsidR="002F4D2B" w:rsidRDefault="002F4D2B" w:rsidP="00AA003C">
      <w:pPr>
        <w:pStyle w:val="82"/>
      </w:pPr>
      <w:r>
        <w:t>-</w:t>
      </w:r>
      <w:r>
        <w:tab/>
      </w:r>
      <w:r>
        <w:rPr>
          <w:rStyle w:val="OptieChar"/>
        </w:rPr>
        <w:t>…</w:t>
      </w:r>
    </w:p>
    <w:p w14:paraId="22D6E360" w14:textId="77777777" w:rsidR="005415F9" w:rsidRDefault="00FA6B8A" w:rsidP="005415F9">
      <w:pPr>
        <w:pStyle w:val="Lijn"/>
      </w:pPr>
      <w:bookmarkStart w:id="33" w:name="_Toc129763019"/>
      <w:bookmarkStart w:id="34" w:name="_Toc148430671"/>
      <w:bookmarkStart w:id="35" w:name="_Toc170795946"/>
      <w:bookmarkStart w:id="36" w:name="_Toc192388186"/>
      <w:r>
        <w:rPr>
          <w:noProof/>
        </w:rPr>
        <w:pict w14:anchorId="28DDA734">
          <v:rect id="_x0000_i1032" alt="" style="width:453.6pt;height:.05pt;mso-width-percent:0;mso-height-percent:0;mso-width-percent:0;mso-height-percent:0" o:hralign="center" o:hrstd="t" o:hr="t" fillcolor="#aca899" stroked="f"/>
        </w:pict>
      </w:r>
    </w:p>
    <w:p w14:paraId="2F5BE0BA" w14:textId="77777777" w:rsidR="00CE4FB5" w:rsidRDefault="00CE4FB5" w:rsidP="00CE4FB5">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4170C453" w14:textId="77777777" w:rsidR="005D1B5A" w:rsidRPr="00AA003C" w:rsidRDefault="005D1B5A" w:rsidP="005D1B5A">
      <w:pPr>
        <w:pStyle w:val="SfbCode"/>
      </w:pPr>
      <w:r>
        <w:t>(56.4)Xh2</w:t>
      </w:r>
    </w:p>
    <w:p w14:paraId="1E287CDF" w14:textId="77777777" w:rsidR="002F4D2B" w:rsidRDefault="00FA6B8A" w:rsidP="005D1B5A">
      <w:pPr>
        <w:pStyle w:val="Lijn"/>
      </w:pPr>
      <w:r>
        <w:rPr>
          <w:noProof/>
        </w:rPr>
        <w:pict w14:anchorId="7608515F">
          <v:rect id="_x0000_i1031" alt="" style="width:453.6pt;height:.05pt;mso-width-percent:0;mso-height-percent:0;mso-width-percent:0;mso-height-percent:0" o:hralign="center" o:hrstd="t" o:hr="t" fillcolor="#aca899" stroked="f"/>
        </w:pict>
      </w:r>
    </w:p>
    <w:p w14:paraId="124B2CE3" w14:textId="766161EE" w:rsidR="002F4D2B" w:rsidRDefault="008A4E0A">
      <w:pPr>
        <w:pStyle w:val="Merk2"/>
      </w:pPr>
      <w:bookmarkStart w:id="37" w:name="_Toc366826695"/>
      <w:r>
        <w:rPr>
          <w:rStyle w:val="Merk1Char"/>
        </w:rPr>
        <w:t xml:space="preserve">Vasco </w:t>
      </w:r>
      <w:r w:rsidR="00897E2D">
        <w:rPr>
          <w:rStyle w:val="Merk1Char"/>
        </w:rPr>
        <w:t>Carré</w:t>
      </w:r>
      <w:r w:rsidR="002D21BE">
        <w:rPr>
          <w:rStyle w:val="Merk1Char"/>
        </w:rPr>
        <w:t xml:space="preserve"> Bad</w:t>
      </w:r>
      <w:r w:rsidR="00CC3281">
        <w:rPr>
          <w:rStyle w:val="Merk1Char"/>
        </w:rPr>
        <w:t xml:space="preserve"> </w:t>
      </w:r>
      <w:r w:rsidR="00AA003C" w:rsidRPr="00AA003C">
        <w:rPr>
          <w:rStyle w:val="Merk1Char"/>
        </w:rPr>
        <w:t xml:space="preserve"> </w:t>
      </w:r>
      <w:r w:rsidR="00CB57AD">
        <w:t>–</w:t>
      </w:r>
      <w:r w:rsidR="002F4D2B">
        <w:t xml:space="preserve"> </w:t>
      </w:r>
      <w:bookmarkEnd w:id="33"/>
      <w:bookmarkEnd w:id="34"/>
      <w:bookmarkEnd w:id="35"/>
      <w:bookmarkEnd w:id="36"/>
      <w:bookmarkEnd w:id="37"/>
      <w:r w:rsidR="00F62579">
        <w:t xml:space="preserve">verticale badkamerradiatoren in staal, </w:t>
      </w:r>
      <w:r w:rsidR="00F912C9">
        <w:t>vierkante</w:t>
      </w:r>
      <w:r w:rsidR="00F62579">
        <w:t xml:space="preserve"> buizen </w:t>
      </w:r>
      <w:r w:rsidR="00F912C9">
        <w:t>25</w:t>
      </w:r>
      <w:r w:rsidR="00F62579">
        <w:t xml:space="preserve"> x 2</w:t>
      </w:r>
      <w:r w:rsidR="00F912C9">
        <w:t>5</w:t>
      </w:r>
      <w:r w:rsidR="00F62579">
        <w:t xml:space="preserve"> mm</w:t>
      </w:r>
      <w:r w:rsidR="00125A88">
        <w:t xml:space="preserve"> horizontaal,</w:t>
      </w:r>
      <w:r w:rsidR="00F62579">
        <w:t xml:space="preserve"> </w:t>
      </w:r>
      <w:r w:rsidR="00F912C9">
        <w:t>op ronde collectoren</w:t>
      </w:r>
    </w:p>
    <w:p w14:paraId="6905CAF1" w14:textId="77777777" w:rsidR="002F4D2B" w:rsidRDefault="00FA6B8A">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3BF97DDE">
          <v:rect id="_x0000_i1030"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1938C366" w14:textId="77777777" w:rsidR="002F4D2B" w:rsidRDefault="002F4D2B">
      <w:pPr>
        <w:pStyle w:val="Kop7"/>
      </w:pPr>
      <w:r>
        <w:t>.31.10.</w:t>
      </w:r>
      <w:r>
        <w:tab/>
        <w:t>Systeembeschrijving:</w:t>
      </w:r>
    </w:p>
    <w:p w14:paraId="31ACDA33" w14:textId="77777777" w:rsidR="00E7643D" w:rsidRDefault="0081051D" w:rsidP="007556DE">
      <w:pPr>
        <w:pStyle w:val="80"/>
      </w:pPr>
      <w:r>
        <w:lastRenderedPageBreak/>
        <w:t>Verticaal</w:t>
      </w:r>
      <w:r w:rsidR="00E7643D">
        <w:t xml:space="preserve"> </w:t>
      </w:r>
      <w:r>
        <w:t xml:space="preserve">te plaatsen </w:t>
      </w:r>
      <w:r w:rsidR="00E7643D">
        <w:t>stalen</w:t>
      </w:r>
      <w:r w:rsidR="00F54839">
        <w:t xml:space="preserve"> </w:t>
      </w:r>
      <w:r>
        <w:t>sierradiator</w:t>
      </w:r>
      <w:r w:rsidR="00E7643D">
        <w:t>en</w:t>
      </w:r>
      <w:r>
        <w:t xml:space="preserve"> </w:t>
      </w:r>
      <w:r w:rsidR="00E7643D">
        <w:t>opgebouwd uit 2 evenwijdige</w:t>
      </w:r>
      <w:r w:rsidR="00B838F9">
        <w:t>, ronde</w:t>
      </w:r>
      <w:r w:rsidR="00E7643D">
        <w:t xml:space="preserve"> </w:t>
      </w:r>
      <w:r w:rsidR="002D21BE">
        <w:t>verticale</w:t>
      </w:r>
      <w:r w:rsidR="00E7643D">
        <w:t xml:space="preserve"> buizen (collector, achterliggend, ø 35 mm) waarop meerdere evenwijdige, </w:t>
      </w:r>
      <w:r w:rsidR="00B838F9">
        <w:t xml:space="preserve">horizontale </w:t>
      </w:r>
      <w:r w:rsidR="00E7643D">
        <w:t xml:space="preserve"> vierkante buizen (2</w:t>
      </w:r>
      <w:r w:rsidR="002463C5">
        <w:t>5</w:t>
      </w:r>
      <w:r w:rsidR="00E7643D">
        <w:t xml:space="preserve"> x 2</w:t>
      </w:r>
      <w:r w:rsidR="002463C5">
        <w:t>5</w:t>
      </w:r>
      <w:r w:rsidR="00E7643D">
        <w:t xml:space="preserve"> mm) 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7A739891" w14:textId="3F3B373E" w:rsidR="005E6DE4" w:rsidRDefault="00E7643D" w:rsidP="007556DE">
      <w:pPr>
        <w:pStyle w:val="80"/>
      </w:pPr>
      <w:r>
        <w:t xml:space="preserve">De </w:t>
      </w:r>
      <w:r w:rsidRPr="00257BAA">
        <w:t xml:space="preserve">radiator is geschikt voor </w:t>
      </w:r>
      <w:r w:rsidR="00DD169B">
        <w:t xml:space="preserve">tweepuntsaansluiting op </w:t>
      </w:r>
      <w:r w:rsidR="00972A0F">
        <w:t xml:space="preserve">éénpijp- en </w:t>
      </w:r>
      <w:r w:rsidR="00972A0F" w:rsidRPr="00257BAA">
        <w:t>tweepijpsystemen</w:t>
      </w:r>
      <w:r w:rsidR="00CE4FB5">
        <w:t>.</w:t>
      </w:r>
      <w:r w:rsidR="00CA5546">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5128B35B" w:rsidR="00C77D03" w:rsidRDefault="00C77D03" w:rsidP="005A4431">
      <w:pPr>
        <w:pStyle w:val="83Kenm"/>
        <w:rPr>
          <w:rStyle w:val="MerkChar"/>
        </w:rPr>
      </w:pPr>
      <w:r>
        <w:rPr>
          <w:rStyle w:val="MerkChar"/>
        </w:rPr>
        <w:t>-</w:t>
      </w:r>
      <w:r>
        <w:rPr>
          <w:rStyle w:val="MerkChar"/>
        </w:rPr>
        <w:tab/>
        <w:t>Leverancier:</w:t>
      </w:r>
      <w:r>
        <w:rPr>
          <w:rStyle w:val="MerkChar"/>
        </w:rPr>
        <w:tab/>
        <w:t xml:space="preserve">Vasco </w:t>
      </w:r>
      <w:r w:rsidR="005A4431">
        <w:rPr>
          <w:rStyle w:val="MerkChar"/>
        </w:rPr>
        <w:t>bvba</w:t>
      </w:r>
    </w:p>
    <w:p w14:paraId="6710DADA" w14:textId="79B009C2" w:rsidR="00B71527" w:rsidRPr="00B838F9" w:rsidRDefault="00C77D03" w:rsidP="005A4431">
      <w:pPr>
        <w:pStyle w:val="83Kenm"/>
        <w:rPr>
          <w:color w:val="FF0000"/>
        </w:rPr>
      </w:pPr>
      <w:r>
        <w:rPr>
          <w:rStyle w:val="MerkChar"/>
        </w:rPr>
        <w:t>-</w:t>
      </w:r>
      <w:r>
        <w:rPr>
          <w:rStyle w:val="MerkChar"/>
        </w:rPr>
        <w:tab/>
        <w:t>Handelsmerk en type:</w:t>
      </w:r>
      <w:r>
        <w:rPr>
          <w:rStyle w:val="MerkChar"/>
        </w:rPr>
        <w:tab/>
      </w:r>
      <w:r w:rsidR="00935E46">
        <w:rPr>
          <w:rStyle w:val="MerkChar"/>
        </w:rPr>
        <w:t>Carré</w:t>
      </w:r>
      <w:r w:rsidR="00B71527">
        <w:rPr>
          <w:rStyle w:val="MerkChar"/>
        </w:rPr>
        <w:t xml:space="preserve"> </w:t>
      </w:r>
      <w:r w:rsidR="00B838F9">
        <w:rPr>
          <w:rStyle w:val="MerkChar"/>
        </w:rPr>
        <w:t>B</w:t>
      </w:r>
      <w:bookmarkStart w:id="49" w:name="_Toc128825058"/>
      <w:bookmarkStart w:id="50" w:name="_Toc192411403"/>
      <w:r w:rsidR="001223DF">
        <w:rPr>
          <w:rStyle w:val="MerkChar"/>
        </w:rPr>
        <w:t>ad</w:t>
      </w:r>
    </w:p>
    <w:p w14:paraId="0CA8D010" w14:textId="77777777" w:rsidR="00B71527" w:rsidRDefault="00B71527" w:rsidP="00C77D03">
      <w:pPr>
        <w:pStyle w:val="Kop8"/>
        <w:rPr>
          <w:lang w:val="nl-NL"/>
        </w:rPr>
      </w:pPr>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5A4431">
      <w:pPr>
        <w:pStyle w:val="83Kenm"/>
      </w:pPr>
      <w:r>
        <w:t>-</w:t>
      </w:r>
      <w:r>
        <w:tab/>
        <w:t>Materiaal:</w:t>
      </w:r>
      <w:r>
        <w:tab/>
      </w:r>
      <w:r w:rsidR="00B838F9">
        <w:t>staal</w:t>
      </w:r>
    </w:p>
    <w:p w14:paraId="7A737A7F" w14:textId="217593A2" w:rsidR="007060AB" w:rsidRDefault="00CB57AD" w:rsidP="005A4431">
      <w:pPr>
        <w:pStyle w:val="83Kenm"/>
      </w:pPr>
      <w:r w:rsidRPr="00A7623E">
        <w:t>-</w:t>
      </w:r>
      <w:r w:rsidRPr="00A7623E">
        <w:tab/>
      </w:r>
      <w:r w:rsidR="00B838F9">
        <w:t>Verticale collector</w:t>
      </w:r>
      <w:r w:rsidR="00CA5546">
        <w:t>:</w:t>
      </w:r>
      <w:r w:rsidRPr="00A7623E">
        <w:tab/>
      </w:r>
      <w:r w:rsidR="00B838F9">
        <w:t xml:space="preserve">links en rechts </w:t>
      </w:r>
      <w:r w:rsidR="00E746C5">
        <w:t xml:space="preserve">ronde </w:t>
      </w:r>
      <w:r w:rsidR="00935E46">
        <w:t>collector</w:t>
      </w:r>
      <w:r w:rsidR="00E746C5">
        <w:t>buis ø 35 mm</w:t>
      </w:r>
    </w:p>
    <w:p w14:paraId="3B2F5971" w14:textId="77777777" w:rsidR="00E70E11" w:rsidRPr="000156DA" w:rsidRDefault="00E70E11" w:rsidP="005A4431">
      <w:pPr>
        <w:pStyle w:val="83Kenm"/>
      </w:pPr>
      <w:r>
        <w:t>-</w:t>
      </w:r>
      <w:r>
        <w:tab/>
      </w:r>
      <w:r w:rsidR="00B838F9">
        <w:t>Horizontale</w:t>
      </w:r>
      <w:r w:rsidRPr="00E70E11">
        <w:t xml:space="preserve"> buizen</w:t>
      </w:r>
      <w:r>
        <w:tab/>
        <w:t>vierkant 2</w:t>
      </w:r>
      <w:r w:rsidR="002463C5">
        <w:t>5</w:t>
      </w:r>
      <w:r>
        <w:t xml:space="preserve"> x 2</w:t>
      </w:r>
      <w:r w:rsidR="002463C5">
        <w:t>5</w:t>
      </w:r>
      <w:r>
        <w:t xml:space="preserve"> mm</w:t>
      </w:r>
      <w:r w:rsidR="00B838F9">
        <w:t xml:space="preserve">, </w:t>
      </w:r>
      <w:r w:rsidR="00B838F9">
        <w:rPr>
          <w:rStyle w:val="OptieChar"/>
        </w:rPr>
        <w:br/>
      </w:r>
      <w:r w:rsidR="00B838F9">
        <w:t xml:space="preserve">afhankelijk van vermogen en afmetingen van de radiator zijn de horizontale buizen gegroepeerd in </w:t>
      </w:r>
      <w:r w:rsidR="000156DA">
        <w:t xml:space="preserve">even grote </w:t>
      </w:r>
      <w:proofErr w:type="gramStart"/>
      <w:r w:rsidR="00B838F9">
        <w:t xml:space="preserve">blokken  </w:t>
      </w:r>
      <w:r w:rsidR="000156DA">
        <w:t>gescheiden</w:t>
      </w:r>
      <w:proofErr w:type="gramEnd"/>
      <w:r w:rsidR="000156DA">
        <w:t xml:space="preserve"> door een open ruimte geschikt voor ophangen van handdoeken.</w:t>
      </w:r>
    </w:p>
    <w:p w14:paraId="22870EE8" w14:textId="77550721" w:rsidR="00D70486" w:rsidRDefault="00D70486" w:rsidP="005A4431">
      <w:pPr>
        <w:pStyle w:val="83Kenm"/>
      </w:pPr>
      <w:r>
        <w:t>-</w:t>
      </w:r>
      <w:r>
        <w:tab/>
        <w:t>Assemblage:</w:t>
      </w:r>
      <w:r>
        <w:tab/>
      </w:r>
      <w:r w:rsidR="00824785">
        <w:t>elektrische laserlas</w:t>
      </w:r>
    </w:p>
    <w:p w14:paraId="64AA8459" w14:textId="77777777" w:rsidR="001B1021" w:rsidRPr="00A7623E" w:rsidRDefault="001B1021" w:rsidP="005A4431">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7CA44848" w14:textId="77777777" w:rsidR="001B1021" w:rsidRPr="00A7623E" w:rsidRDefault="001B1021" w:rsidP="005A4431">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628C149E" w14:textId="77777777" w:rsidR="00D3220E" w:rsidRPr="00A7623E" w:rsidRDefault="00D3220E" w:rsidP="005A4431">
      <w:pPr>
        <w:pStyle w:val="83Kenm"/>
      </w:pPr>
      <w:r w:rsidRPr="00A7623E">
        <w:t>-</w:t>
      </w:r>
      <w:r w:rsidRPr="00A7623E">
        <w:tab/>
      </w:r>
      <w:r>
        <w:t>Standaardwerkdruk:</w:t>
      </w:r>
      <w:r w:rsidRPr="00A7623E">
        <w:t xml:space="preserve"> </w:t>
      </w:r>
      <w:r w:rsidRPr="00A7623E">
        <w:tab/>
      </w:r>
      <w:r>
        <w:t>10 bar</w:t>
      </w:r>
    </w:p>
    <w:p w14:paraId="32FFE47D" w14:textId="4781B6F2" w:rsidR="00D3220E" w:rsidRDefault="00D3220E" w:rsidP="005A4431">
      <w:pPr>
        <w:pStyle w:val="83Kenm"/>
      </w:pPr>
      <w:r w:rsidRPr="00A7623E">
        <w:t>-</w:t>
      </w:r>
      <w:r w:rsidRPr="00A7623E">
        <w:tab/>
      </w:r>
      <w:r>
        <w:t>Maximale bedrijfstemperatuur:</w:t>
      </w:r>
      <w:r w:rsidRPr="00A7623E">
        <w:t xml:space="preserve"> </w:t>
      </w:r>
      <w:r w:rsidRPr="00A7623E">
        <w:tab/>
      </w:r>
      <w:r>
        <w:t>1</w:t>
      </w:r>
      <w:r w:rsidR="007600B3">
        <w:t>2</w:t>
      </w:r>
      <w:r>
        <w:t>0 °C</w:t>
      </w:r>
    </w:p>
    <w:p w14:paraId="1DED6940" w14:textId="77777777" w:rsidR="00CB57AD" w:rsidRPr="00FC2ABB" w:rsidRDefault="00FC2ABB" w:rsidP="005A4431">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2CF155CD" w14:textId="77777777" w:rsidR="003C286A" w:rsidRDefault="003C286A" w:rsidP="005A4431">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4175600E" w14:textId="05F8B858" w:rsidR="003C286A" w:rsidRDefault="003C286A" w:rsidP="005A4431">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C7FFBF2" w14:textId="77777777" w:rsidR="008E643B" w:rsidRPr="000156DA" w:rsidRDefault="008E643B" w:rsidP="000156DA">
      <w:pPr>
        <w:pStyle w:val="Kop8"/>
        <w:rPr>
          <w:lang w:val="nl-NL"/>
        </w:rPr>
      </w:pPr>
      <w:r>
        <w:rPr>
          <w:lang w:val="nl-NL"/>
        </w:rPr>
        <w:t>.31.23.</w:t>
      </w:r>
      <w:r>
        <w:rPr>
          <w:lang w:val="nl-NL"/>
        </w:rPr>
        <w:tab/>
        <w:t>Aansluit</w:t>
      </w:r>
      <w:r w:rsidR="000156DA">
        <w:rPr>
          <w:lang w:val="nl-NL"/>
        </w:rPr>
        <w:t>ing:</w:t>
      </w:r>
    </w:p>
    <w:p w14:paraId="0E948866" w14:textId="77777777" w:rsidR="00E63938" w:rsidRDefault="00E63938" w:rsidP="005A4431">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7341608E" w14:textId="1A334F14" w:rsidR="00E63938" w:rsidRDefault="00E63938" w:rsidP="005A4431">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002925C7" w:rsidRPr="00D3220E">
        <w:rPr>
          <w:rStyle w:val="83KenmCursiefGrijs-50Char"/>
        </w:rPr>
        <w:t>[standaard]</w:t>
      </w:r>
      <w:r w:rsidRPr="000156DA">
        <w:br/>
      </w:r>
      <w:r>
        <w:t xml:space="preserve">- </w:t>
      </w:r>
      <w:proofErr w:type="spellStart"/>
      <w:r>
        <w:t>Tweepuntsaansluiting</w:t>
      </w:r>
      <w:proofErr w:type="spellEnd"/>
      <w:r>
        <w:t xml:space="preserve"> voor </w:t>
      </w:r>
      <w:proofErr w:type="spellStart"/>
      <w:r>
        <w:t>éénpijpssysteem</w:t>
      </w:r>
      <w:proofErr w:type="spellEnd"/>
      <w:r>
        <w:t xml:space="preserve"> </w:t>
      </w:r>
      <w:r w:rsidR="002925C7" w:rsidRPr="00D3220E">
        <w:rPr>
          <w:rStyle w:val="83KenmCursiefGrijs-50Char"/>
        </w:rPr>
        <w:t>[</w:t>
      </w:r>
      <w:r w:rsidR="002925C7" w:rsidRPr="006E738E">
        <w:rPr>
          <w:rStyle w:val="83KenmCursiefGrijs-50Char"/>
        </w:rPr>
        <w:t xml:space="preserve">aansluiting via de </w:t>
      </w:r>
      <w:proofErr w:type="spellStart"/>
      <w:r w:rsidR="002925C7" w:rsidRPr="006E738E">
        <w:rPr>
          <w:rStyle w:val="83KenmCursiefGrijs-50Char"/>
        </w:rPr>
        <w:t>middenaansluiting</w:t>
      </w:r>
      <w:proofErr w:type="spellEnd"/>
      <w:r w:rsidR="002925C7" w:rsidRPr="00D3220E">
        <w:rPr>
          <w:rStyle w:val="83KenmCursiefGrijs-50Char"/>
        </w:rPr>
        <w:t>]</w:t>
      </w:r>
    </w:p>
    <w:p w14:paraId="6867F5AC" w14:textId="65E851A6" w:rsidR="00147C6B" w:rsidRDefault="00E63938" w:rsidP="005A4431">
      <w:pPr>
        <w:pStyle w:val="83Kenm"/>
      </w:pPr>
      <w:r>
        <w:t>-</w:t>
      </w:r>
      <w:r>
        <w:tab/>
        <w:t>Diameter</w:t>
      </w:r>
      <w:r w:rsidRPr="00D97237">
        <w:t xml:space="preserve">: </w:t>
      </w:r>
      <w:r>
        <w:tab/>
      </w:r>
      <w:r w:rsidRPr="00D97237">
        <w:t>1⁄2" (binnendraad</w:t>
      </w:r>
      <w:r>
        <w:t>)</w:t>
      </w:r>
    </w:p>
    <w:p w14:paraId="7C81685A" w14:textId="77777777" w:rsidR="00D93FB2" w:rsidRDefault="00D93FB2" w:rsidP="00D93FB2">
      <w:pPr>
        <w:pStyle w:val="Kop8"/>
        <w:rPr>
          <w:lang w:val="nl-NL"/>
        </w:rPr>
      </w:pPr>
      <w:r>
        <w:rPr>
          <w:lang w:val="nl-NL"/>
        </w:rPr>
        <w:t>.31.25.</w:t>
      </w:r>
      <w:r>
        <w:rPr>
          <w:lang w:val="nl-NL"/>
        </w:rPr>
        <w:tab/>
        <w:t>Toebehoren: te leveren volgens vermelding in de meetstaat</w:t>
      </w:r>
    </w:p>
    <w:p w14:paraId="449928E3" w14:textId="2F1495BA" w:rsidR="00D93FB2" w:rsidRDefault="00D93FB2" w:rsidP="005A4431">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p>
    <w:p w14:paraId="3DCFD909" w14:textId="1F1A9192" w:rsidR="00D93FB2" w:rsidRPr="003903B9" w:rsidRDefault="00D93FB2" w:rsidP="005A4431">
      <w:pPr>
        <w:pStyle w:val="83Kenm"/>
        <w:rPr>
          <w:rStyle w:val="OptieChar"/>
        </w:rPr>
      </w:pPr>
      <w:r w:rsidRPr="005C5F34">
        <w:t>-</w:t>
      </w:r>
      <w:r w:rsidRPr="005C5F34">
        <w:tab/>
        <w:t>Handdoekbeugel:</w:t>
      </w:r>
      <w:r w:rsidRPr="005C5F34">
        <w:tab/>
      </w:r>
      <w:r w:rsidR="00BC3B12" w:rsidRPr="005C5F34">
        <w:t>chroom</w:t>
      </w:r>
      <w:r w:rsidR="00BC3B12">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1F689550" w14:textId="25369088" w:rsidR="00A702F8" w:rsidRPr="008E0AF5" w:rsidRDefault="00A702F8" w:rsidP="005A4431">
      <w:pPr>
        <w:pStyle w:val="83Kenm"/>
        <w:rPr>
          <w:rStyle w:val="OptieChar"/>
          <w:lang w:val="nl-BE"/>
        </w:rPr>
      </w:pPr>
      <w:r w:rsidRPr="005C5F34">
        <w:t>-</w:t>
      </w:r>
      <w:r w:rsidRPr="005C5F34">
        <w:tab/>
      </w:r>
      <w:r>
        <w:t>Vierkante k</w:t>
      </w:r>
      <w:r w:rsidRPr="005C5F34">
        <w:t>nop:</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0416DA84" w14:textId="77777777" w:rsidR="00503016" w:rsidRDefault="00503016">
      <w:pPr>
        <w:pStyle w:val="Kop5"/>
        <w:rPr>
          <w:rStyle w:val="Kop5BlauwChar"/>
          <w:lang w:val="nl-NL"/>
        </w:rPr>
      </w:pPr>
    </w:p>
    <w:p w14:paraId="43FC18E6" w14:textId="194B981A"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4D9F2247" w14:textId="77777777" w:rsidR="006D00A8" w:rsidRDefault="006D00A8" w:rsidP="007556DE">
      <w:pPr>
        <w:pStyle w:val="80"/>
      </w:pPr>
      <w:r>
        <w:t>De werken worden uitgevoerd door een aannemer gespecialiseerd in loodgieterij, sanitaire werken</w:t>
      </w:r>
      <w:r w:rsidR="00683C06">
        <w:t xml:space="preserve"> en/of verwarmingsinstallaties.</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7556DE">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22B7B96E" w14:textId="77777777" w:rsidR="006D00A8" w:rsidRDefault="006D00A8" w:rsidP="006D00A8">
      <w:pPr>
        <w:pStyle w:val="Kop7"/>
        <w:rPr>
          <w:lang w:val="nl-BE"/>
        </w:rPr>
      </w:pPr>
      <w:r>
        <w:rPr>
          <w:lang w:val="nl-BE"/>
        </w:rPr>
        <w:t>.61.10.</w:t>
      </w:r>
      <w:r>
        <w:rPr>
          <w:lang w:val="nl-BE"/>
        </w:rPr>
        <w:tab/>
        <w:t>Voor te leggen documenten:</w:t>
      </w:r>
    </w:p>
    <w:p w14:paraId="7D518866" w14:textId="77777777" w:rsidR="00683C06" w:rsidRPr="00683C06" w:rsidRDefault="00683C06" w:rsidP="007556DE">
      <w:pPr>
        <w:pStyle w:val="80"/>
      </w:pPr>
      <w:r>
        <w:t>De fabrikant beschikt over een ISO-9001 en ISO-14001-certificaat.</w:t>
      </w:r>
    </w:p>
    <w:p w14:paraId="3BEAB04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579A47B" w14:textId="77777777" w:rsidR="006D00A8" w:rsidRDefault="006D00A8" w:rsidP="006D00A8">
      <w:pPr>
        <w:pStyle w:val="Kop7"/>
      </w:pPr>
      <w:r>
        <w:t>.65.30.</w:t>
      </w:r>
      <w:r>
        <w:tab/>
        <w:t>Proeven ter plaatse:</w:t>
      </w:r>
    </w:p>
    <w:p w14:paraId="16A7D2DC" w14:textId="77777777" w:rsidR="006D00A8" w:rsidRDefault="006D00A8" w:rsidP="007556DE">
      <w:pPr>
        <w:pStyle w:val="80"/>
      </w:pPr>
      <w:r>
        <w:t xml:space="preserve">De oplevering van de </w:t>
      </w:r>
      <w:r w:rsidR="008D660D">
        <w:t>radiatoren, leidingen en aansluitingen</w:t>
      </w:r>
      <w:r>
        <w:t xml:space="preserve"> gebeurt pas na uitvoering van volgende drukproef:</w:t>
      </w:r>
    </w:p>
    <w:p w14:paraId="3F510309" w14:textId="77777777" w:rsidR="006D00A8" w:rsidRDefault="006D00A8" w:rsidP="006D00A8">
      <w:pPr>
        <w:pStyle w:val="81"/>
      </w:pPr>
      <w:r>
        <w:lastRenderedPageBreak/>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77777777" w:rsidR="006D00A8" w:rsidRDefault="006D00A8" w:rsidP="007556DE">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A41CE22" w14:textId="77777777" w:rsidR="006D00A8" w:rsidRPr="00092FD4" w:rsidRDefault="00FA6B8A" w:rsidP="006D00A8">
      <w:pPr>
        <w:pStyle w:val="Lijn"/>
      </w:pPr>
      <w:r>
        <w:rPr>
          <w:noProof/>
        </w:rPr>
        <w:pict w14:anchorId="6038644B">
          <v:rect id="_x0000_i1029"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68DC7B51" w14:textId="77777777" w:rsidR="006D00A8" w:rsidRDefault="00FA6B8A" w:rsidP="006D00A8">
      <w:pPr>
        <w:pStyle w:val="Lijn"/>
      </w:pPr>
      <w:r>
        <w:rPr>
          <w:noProof/>
        </w:rPr>
        <w:pict w14:anchorId="538557EF">
          <v:rect id="_x0000_i1028" alt="" style="width:453.6pt;height:.05pt;mso-width-percent:0;mso-height-percent:0;mso-width-percent:0;mso-height-percent:0" o:hralign="center" o:hrstd="t" o:hr="t" fillcolor="#aca899" stroked="f"/>
        </w:pict>
      </w:r>
    </w:p>
    <w:p w14:paraId="5AAE52DE" w14:textId="77777777" w:rsidR="00125A88" w:rsidRDefault="00125A88" w:rsidP="00125A88">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Carré Bad </w:t>
      </w:r>
      <w:r w:rsidRPr="00AA003C">
        <w:rPr>
          <w:rStyle w:val="Merk1Char"/>
        </w:rPr>
        <w:t xml:space="preserve"> </w:t>
      </w:r>
      <w:r>
        <w:t>– verticale badkamerradiatoren in staal, vierkante buizen 25 x 25 mm horizontaal, op ronde collectoren</w:t>
      </w:r>
    </w:p>
    <w:p w14:paraId="0B8488C8" w14:textId="5E263B68" w:rsidR="006C0B07" w:rsidRDefault="006C0B07" w:rsidP="006C0B07">
      <w:pPr>
        <w:pStyle w:val="Kop4"/>
        <w:rPr>
          <w:rStyle w:val="MeetChar"/>
          <w:lang w:val="nl-BE"/>
        </w:rPr>
      </w:pPr>
      <w:r>
        <w:rPr>
          <w:lang w:val="nl-BE"/>
        </w:rPr>
        <w:t>P1</w:t>
      </w:r>
      <w:r>
        <w:rPr>
          <w:lang w:val="nl-BE"/>
        </w:rPr>
        <w:tab/>
      </w:r>
      <w:r w:rsidR="007600B3">
        <w:rPr>
          <w:lang w:val="nl-BE"/>
        </w:rPr>
        <w:t>Sier</w:t>
      </w:r>
      <w:r>
        <w:t xml:space="preserve">radiator met </w:t>
      </w:r>
      <w:r w:rsidR="005806A3">
        <w:t>vierkante bui</w:t>
      </w:r>
      <w:r w:rsidR="003612E2">
        <w:t>s</w:t>
      </w:r>
      <w:r w:rsidR="005806A3">
        <w:rPr>
          <w:lang w:val="nl-BE"/>
        </w:rPr>
        <w:t xml:space="preserve"> </w:t>
      </w:r>
      <w:r>
        <w:rPr>
          <w:lang w:val="nl-BE"/>
        </w:rPr>
        <w:t>[afmetingen] [vermogen][kleur]</w:t>
      </w:r>
      <w:r w:rsidR="00F538FA" w:rsidRPr="00F538FA">
        <w:rPr>
          <w:lang w:val="nl-BE"/>
        </w:rPr>
        <w:t xml:space="preserve"> </w:t>
      </w:r>
      <w:r w:rsidR="00F538FA" w:rsidRPr="00C2117C">
        <w:rPr>
          <w:lang w:val="fr-BE" w:eastAsia="ar-SA"/>
        </w:rPr>
        <w:t>[</w:t>
      </w:r>
      <w:proofErr w:type="spellStart"/>
      <w:r w:rsidR="00F538FA">
        <w:rPr>
          <w:lang w:val="fr-BE" w:eastAsia="ar-SA"/>
        </w:rPr>
        <w:t>aansluiting</w:t>
      </w:r>
      <w:proofErr w:type="spellEnd"/>
      <w:r w:rsidR="00F538FA" w:rsidRPr="00C2117C">
        <w:rPr>
          <w:lang w:val="fr-BE" w:eastAsia="ar-SA"/>
        </w:rPr>
        <w:t>]</w:t>
      </w:r>
      <w:r>
        <w:rPr>
          <w:rStyle w:val="MeetChar"/>
          <w:lang w:val="nl-BE"/>
        </w:rPr>
        <w:tab/>
        <w:t>FH</w:t>
      </w:r>
      <w:r>
        <w:rPr>
          <w:rStyle w:val="MeetChar"/>
          <w:lang w:val="nl-BE"/>
        </w:rPr>
        <w:tab/>
        <w:t>[st</w:t>
      </w:r>
      <w:r w:rsidR="007600B3">
        <w:rPr>
          <w:rStyle w:val="MeetChar"/>
          <w:lang w:val="nl-BE"/>
        </w:rPr>
        <w:t>uk</w:t>
      </w:r>
      <w:r>
        <w:rPr>
          <w:rStyle w:val="MeetChar"/>
          <w:lang w:val="nl-BE"/>
        </w:rPr>
        <w:t>]</w:t>
      </w:r>
      <w:bookmarkEnd w:id="60"/>
    </w:p>
    <w:p w14:paraId="60D62373" w14:textId="4EBE37B0" w:rsidR="00D624AC" w:rsidRDefault="00D624AC" w:rsidP="00D624AC">
      <w:pPr>
        <w:pStyle w:val="Kop4"/>
        <w:rPr>
          <w:rStyle w:val="MeetChar"/>
          <w:lang w:val="nl-BE"/>
        </w:rPr>
      </w:pPr>
      <w:bookmarkStart w:id="64" w:name="_Toc220988116"/>
      <w:bookmarkEnd w:id="61"/>
      <w:bookmarkEnd w:id="62"/>
      <w:bookmarkEnd w:id="63"/>
      <w:r>
        <w:rPr>
          <w:lang w:val="nl-BE"/>
        </w:rPr>
        <w:t>P2</w:t>
      </w:r>
      <w:r>
        <w:rPr>
          <w:lang w:val="nl-BE"/>
        </w:rPr>
        <w:tab/>
      </w:r>
      <w:r w:rsidRPr="00F97B26">
        <w:t>Muurbevestigingen</w:t>
      </w:r>
      <w:r>
        <w:rPr>
          <w:rStyle w:val="MeetChar"/>
          <w:lang w:val="nl-BE"/>
        </w:rPr>
        <w:tab/>
        <w:t>PM</w:t>
      </w:r>
      <w:r>
        <w:rPr>
          <w:rStyle w:val="MeetChar"/>
          <w:lang w:val="nl-BE"/>
        </w:rPr>
        <w:tab/>
        <w:t>[1]</w:t>
      </w:r>
      <w:bookmarkEnd w:id="64"/>
    </w:p>
    <w:p w14:paraId="28F5E0AD" w14:textId="7BC1FCBD" w:rsidR="00D624AC" w:rsidRDefault="00D624AC" w:rsidP="00D624AC">
      <w:pPr>
        <w:pStyle w:val="Kop4"/>
        <w:rPr>
          <w:rStyle w:val="MeetChar"/>
          <w:lang w:val="nl-BE"/>
        </w:rPr>
      </w:pPr>
      <w:r>
        <w:rPr>
          <w:rStyle w:val="OptieChar"/>
          <w:lang w:val="nl-BE"/>
        </w:rPr>
        <w:t>#</w:t>
      </w:r>
      <w:r>
        <w:rPr>
          <w:lang w:val="nl-BE"/>
        </w:rPr>
        <w:t>P</w:t>
      </w:r>
      <w:r w:rsidR="004967EB">
        <w:rPr>
          <w:lang w:val="nl-BE"/>
        </w:rPr>
        <w:t>3</w:t>
      </w:r>
      <w:r>
        <w:rPr>
          <w:lang w:val="nl-BE"/>
        </w:rPr>
        <w:tab/>
      </w:r>
      <w:r w:rsidRPr="00F97B26">
        <w:t>Handdoekbeugel</w:t>
      </w:r>
      <w:r w:rsidR="00E76EEE">
        <w:t xml:space="preserve"> </w:t>
      </w:r>
      <w:r>
        <w:rPr>
          <w:lang w:val="nl-BE"/>
        </w:rPr>
        <w:t>[type][ kleur]</w:t>
      </w:r>
      <w:r>
        <w:rPr>
          <w:rStyle w:val="MeetChar"/>
          <w:lang w:val="nl-BE"/>
        </w:rPr>
        <w:tab/>
        <w:t>VH</w:t>
      </w:r>
      <w:r>
        <w:rPr>
          <w:rStyle w:val="MeetChar"/>
          <w:lang w:val="nl-BE"/>
        </w:rPr>
        <w:tab/>
        <w:t>[stuk]</w:t>
      </w:r>
    </w:p>
    <w:p w14:paraId="34907324" w14:textId="18FEBF13" w:rsidR="002B3CB8" w:rsidRDefault="002B3CB8" w:rsidP="002B3CB8">
      <w:pPr>
        <w:pStyle w:val="Kop4"/>
        <w:rPr>
          <w:rStyle w:val="MeetChar"/>
        </w:rPr>
      </w:pPr>
      <w:r>
        <w:rPr>
          <w:rStyle w:val="OptieChar"/>
          <w:lang w:val="nl-BE"/>
        </w:rPr>
        <w:t>#</w:t>
      </w:r>
      <w:r>
        <w:t>P</w:t>
      </w:r>
      <w:r w:rsidR="004967EB">
        <w:t>4</w:t>
      </w:r>
      <w:r>
        <w:tab/>
        <w:t>Vierkante k</w:t>
      </w:r>
      <w:r w:rsidRPr="00F97B26">
        <w:t xml:space="preserve">nop </w:t>
      </w:r>
      <w:r>
        <w:rPr>
          <w:rStyle w:val="MeetChar"/>
          <w:lang w:val="nl-BE"/>
        </w:rPr>
        <w:tab/>
        <w:t>VH</w:t>
      </w:r>
      <w:r>
        <w:rPr>
          <w:rStyle w:val="MeetChar"/>
          <w:lang w:val="nl-BE"/>
        </w:rPr>
        <w:tab/>
        <w:t>[stuk]</w:t>
      </w:r>
    </w:p>
    <w:p w14:paraId="3C2E5589" w14:textId="77777777" w:rsidR="006D00A8" w:rsidRDefault="00FA6B8A" w:rsidP="006D00A8">
      <w:pPr>
        <w:pStyle w:val="Lijn"/>
      </w:pPr>
      <w:r>
        <w:rPr>
          <w:noProof/>
        </w:rPr>
        <w:pict w14:anchorId="25C53C5C">
          <v:rect id="_x0000_i1027"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77777777" w:rsidR="009A6DEC" w:rsidRDefault="00FA6B8A" w:rsidP="009A6DEC">
      <w:pPr>
        <w:pStyle w:val="Lijn"/>
      </w:pPr>
      <w:r>
        <w:rPr>
          <w:noProof/>
        </w:rPr>
        <w:pict w14:anchorId="45F0EEED">
          <v:rect id="_x0000_i1026" alt="" style="width:453.6pt;height:.05pt;mso-width-percent:0;mso-height-percent:0;mso-width-percent:0;mso-height-percent:0" o:hralign="center" o:hrstd="t" o:hr="t" fillcolor="#aca899" stroked="f"/>
        </w:pict>
      </w:r>
    </w:p>
    <w:p w14:paraId="218CAB56" w14:textId="77777777" w:rsidR="009A6DEC" w:rsidRPr="00741B3A" w:rsidRDefault="009A6DEC" w:rsidP="009A6DEC">
      <w:pPr>
        <w:pStyle w:val="Kop5"/>
        <w:rPr>
          <w:lang w:val="nl-NL"/>
        </w:rPr>
      </w:pPr>
      <w:r w:rsidRPr="00AA003C">
        <w:rPr>
          <w:rStyle w:val="Kop5BlauwChar"/>
          <w:lang w:val="nl-BE"/>
        </w:rPr>
        <w:t>.40.</w:t>
      </w:r>
      <w:r w:rsidRPr="00741B3A">
        <w:rPr>
          <w:lang w:val="nl-NL"/>
        </w:rPr>
        <w:tab/>
        <w:t>ALGEMENE BESCHRIJVING - UITVOERING</w:t>
      </w:r>
    </w:p>
    <w:p w14:paraId="2C95C993" w14:textId="77777777" w:rsidR="009A6DEC" w:rsidRPr="00791F91" w:rsidRDefault="009A6DEC" w:rsidP="004967EB">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7556DE">
      <w:pPr>
        <w:pStyle w:val="80"/>
      </w:pPr>
      <w:r>
        <w:t>De radiatoren voldoen aan de voorschriften van en zijn getest volgens:</w:t>
      </w:r>
    </w:p>
    <w:p w14:paraId="7BB88DEC" w14:textId="77777777" w:rsidR="009A6DEC" w:rsidRDefault="009A6DEC" w:rsidP="004967EB">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229A2B3" w14:textId="77777777" w:rsidR="009A6DEC" w:rsidRDefault="009A6DEC" w:rsidP="004967EB">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253928E" w14:textId="77777777" w:rsidR="009A6DEC" w:rsidRDefault="009A6DEC" w:rsidP="004967EB">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B2A3039" w14:textId="77777777" w:rsidR="009A6DEC" w:rsidRDefault="009A6DEC" w:rsidP="009A6DEC">
      <w:pPr>
        <w:pStyle w:val="Kop8"/>
        <w:rPr>
          <w:lang w:val="nl-NL"/>
        </w:rPr>
      </w:pPr>
      <w:r>
        <w:rPr>
          <w:lang w:val="nl-NL"/>
        </w:rPr>
        <w:t>.31.23.</w:t>
      </w:r>
      <w:r>
        <w:rPr>
          <w:lang w:val="nl-NL"/>
        </w:rPr>
        <w:tab/>
        <w:t>Aansluiting:</w:t>
      </w:r>
    </w:p>
    <w:p w14:paraId="3C88BDFE" w14:textId="77777777" w:rsidR="009A6DEC" w:rsidRPr="0083751C" w:rsidRDefault="009A6DEC" w:rsidP="009A6DEC">
      <w:pPr>
        <w:pStyle w:val="83ProM"/>
        <w:rPr>
          <w:lang w:val="nl-BE"/>
        </w:rPr>
      </w:pPr>
      <w:r w:rsidRPr="0083751C">
        <w:rPr>
          <w:lang w:val="nl-BE"/>
        </w:rPr>
        <w:tab/>
        <w:t>Pro Memorie</w:t>
      </w:r>
    </w:p>
    <w:p w14:paraId="4990754D" w14:textId="2DDEF9AF" w:rsidR="009A6DEC" w:rsidRDefault="009A6DEC" w:rsidP="009A6DEC">
      <w:pPr>
        <w:pStyle w:val="83ProM"/>
        <w:rPr>
          <w:lang w:val="nl-BE"/>
        </w:rPr>
      </w:pPr>
      <w:r w:rsidRPr="0083751C">
        <w:rPr>
          <w:lang w:val="nl-BE"/>
        </w:rPr>
        <w:tab/>
        <w:t xml:space="preserve">Voor </w:t>
      </w:r>
      <w:r w:rsidR="005F2854">
        <w:rPr>
          <w:lang w:val="nl-BE"/>
        </w:rPr>
        <w:t>boven</w:t>
      </w:r>
      <w:r w:rsidRPr="0083751C">
        <w:rPr>
          <w:lang w:val="nl-BE"/>
        </w:rPr>
        <w:t>aansluitin</w:t>
      </w:r>
      <w:r w:rsidR="003612E2">
        <w:rPr>
          <w:lang w:val="nl-BE"/>
        </w:rPr>
        <w:t>g</w:t>
      </w:r>
      <w:r w:rsidR="005F2854">
        <w:rPr>
          <w:lang w:val="nl-BE"/>
        </w:rPr>
        <w:t>, raadpleeg de documentatie van de fabrikant</w:t>
      </w:r>
      <w:r w:rsidRPr="0083751C">
        <w:rPr>
          <w:lang w:val="nl-BE"/>
        </w:rPr>
        <w:t>.</w:t>
      </w:r>
    </w:p>
    <w:p w14:paraId="58944C0C" w14:textId="63DE92A9" w:rsidR="00F040D1" w:rsidRDefault="00FA6B8A" w:rsidP="009A6DEC">
      <w:pPr>
        <w:pStyle w:val="Lijn"/>
      </w:pPr>
      <w:r>
        <w:rPr>
          <w:noProof/>
        </w:rPr>
        <w:pict w14:anchorId="65F26A52">
          <v:rect id="_x0000_i1025" alt="" style="width:453.6pt;height:.05pt;mso-width-percent:0;mso-height-percent:0;mso-width-percent:0;mso-height-percent:0" o:hralign="center" o:hrstd="t" o:hr="t" fillcolor="#aca899" stroked="f"/>
        </w:pict>
      </w:r>
    </w:p>
    <w:p w14:paraId="42B04ECD" w14:textId="77777777" w:rsidR="00865DE3" w:rsidRPr="00521EF0" w:rsidRDefault="00865DE3" w:rsidP="007556DE">
      <w:pPr>
        <w:pStyle w:val="80"/>
        <w:rPr>
          <w:rStyle w:val="Merk"/>
        </w:rPr>
      </w:pPr>
      <w:r>
        <w:rPr>
          <w:rStyle w:val="Merk"/>
        </w:rPr>
        <w:t>VASCO</w:t>
      </w:r>
    </w:p>
    <w:p w14:paraId="5C762395" w14:textId="77777777" w:rsidR="00F040D1" w:rsidRDefault="00F040D1" w:rsidP="007556DE">
      <w:pPr>
        <w:pStyle w:val="80"/>
      </w:pPr>
      <w:r>
        <w:t>Kruishoefstraat 50</w:t>
      </w:r>
    </w:p>
    <w:p w14:paraId="3B3FE232" w14:textId="77777777" w:rsidR="00F040D1" w:rsidRDefault="00F040D1" w:rsidP="007556DE">
      <w:pPr>
        <w:pStyle w:val="80"/>
      </w:pPr>
      <w:r>
        <w:t>BE 3650 Dilsen</w:t>
      </w:r>
    </w:p>
    <w:p w14:paraId="1CD5748E" w14:textId="77777777" w:rsidR="00F040D1" w:rsidRDefault="00F040D1" w:rsidP="007556DE">
      <w:pPr>
        <w:pStyle w:val="80"/>
      </w:pPr>
      <w:r>
        <w:t>Tel.: 089 79 04 11</w:t>
      </w:r>
    </w:p>
    <w:p w14:paraId="43E51DA3" w14:textId="77777777" w:rsidR="00F040D1" w:rsidRDefault="00F040D1" w:rsidP="007556DE">
      <w:pPr>
        <w:pStyle w:val="80"/>
        <w:rPr>
          <w:lang w:val="fr-BE"/>
        </w:rPr>
      </w:pPr>
      <w:r>
        <w:rPr>
          <w:lang w:val="fr-BE"/>
        </w:rPr>
        <w:t>Fax: 089 79 05 00</w:t>
      </w:r>
    </w:p>
    <w:p w14:paraId="47AEDCF1" w14:textId="77777777" w:rsidR="00F040D1" w:rsidRDefault="00F040D1" w:rsidP="007556DE">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1A5EE484" w14:textId="77777777" w:rsidR="00F040D1" w:rsidRDefault="00F040D1" w:rsidP="007556DE">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4571630F" w14:textId="77777777" w:rsidR="002F4D2B" w:rsidRPr="00635831" w:rsidRDefault="002F4D2B" w:rsidP="007556DE">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2FA6" w14:textId="77777777" w:rsidR="00FA6B8A" w:rsidRDefault="00FA6B8A">
      <w:r>
        <w:separator/>
      </w:r>
    </w:p>
  </w:endnote>
  <w:endnote w:type="continuationSeparator" w:id="0">
    <w:p w14:paraId="618078B7" w14:textId="77777777" w:rsidR="00FA6B8A" w:rsidRDefault="00FA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FA6B8A">
    <w:pPr>
      <w:pStyle w:val="Lijn"/>
      <w:rPr>
        <w:rFonts w:ascii="Arial" w:hAnsi="Arial" w:cs="Arial"/>
      </w:rPr>
    </w:pPr>
    <w:r>
      <w:rPr>
        <w:rFonts w:ascii="Arial" w:hAnsi="Arial" w:cs="Arial"/>
        <w:noProof/>
      </w:rPr>
      <w:pict w14:anchorId="50C43217">
        <v:rect id="_x0000_i1037" alt="" style="width:453.6pt;height:.05pt;mso-width-percent:0;mso-height-percent:0;mso-width-percent:0;mso-height-percent:0" o:hralign="center" o:hrstd="t" o:hr="t" fillcolor="#aca899" stroked="f"/>
      </w:pict>
    </w:r>
  </w:p>
  <w:p w14:paraId="16EF0D2D" w14:textId="55F6E395"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3612E2">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1489E">
      <w:rPr>
        <w:rFonts w:ascii="Arial" w:hAnsi="Arial" w:cs="Arial"/>
        <w:noProof/>
        <w:sz w:val="16"/>
      </w:rPr>
      <w:t>2020 09 22</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1489E">
      <w:rPr>
        <w:rFonts w:ascii="Arial" w:hAnsi="Arial" w:cs="Arial"/>
        <w:noProof/>
        <w:sz w:val="16"/>
      </w:rPr>
      <w:t>8:45</w:t>
    </w:r>
    <w:r>
      <w:rPr>
        <w:rFonts w:ascii="Arial" w:hAnsi="Arial" w:cs="Arial"/>
        <w:sz w:val="16"/>
      </w:rPr>
      <w:fldChar w:fldCharType="end"/>
    </w:r>
  </w:p>
  <w:p w14:paraId="6BD9280C" w14:textId="544F4EBF"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3612E2">
      <w:rPr>
        <w:rFonts w:ascii="Arial" w:hAnsi="Arial" w:cs="Arial"/>
        <w:sz w:val="16"/>
        <w:lang w:val="en-US"/>
      </w:rPr>
      <w:t>1</w:t>
    </w:r>
    <w:r>
      <w:rPr>
        <w:rFonts w:ascii="Arial" w:hAnsi="Arial" w:cs="Arial"/>
        <w:sz w:val="16"/>
        <w:lang w:val="en-US"/>
      </w:rPr>
      <w:t xml:space="preserve"> 20</w:t>
    </w:r>
    <w:r w:rsidR="003612E2">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55CE" w14:textId="77777777" w:rsidR="00FA6B8A" w:rsidRDefault="00FA6B8A">
      <w:r>
        <w:separator/>
      </w:r>
    </w:p>
  </w:footnote>
  <w:footnote w:type="continuationSeparator" w:id="0">
    <w:p w14:paraId="0216E487" w14:textId="77777777" w:rsidR="00FA6B8A" w:rsidRDefault="00FA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6D8C"/>
    <w:rsid w:val="000539F0"/>
    <w:rsid w:val="00053D79"/>
    <w:rsid w:val="000A391A"/>
    <w:rsid w:val="000B26B6"/>
    <w:rsid w:val="000E0E20"/>
    <w:rsid w:val="000F27BD"/>
    <w:rsid w:val="00121F72"/>
    <w:rsid w:val="001223DF"/>
    <w:rsid w:val="00125A88"/>
    <w:rsid w:val="00147C6B"/>
    <w:rsid w:val="00181BFE"/>
    <w:rsid w:val="001B1021"/>
    <w:rsid w:val="001B160D"/>
    <w:rsid w:val="001D363A"/>
    <w:rsid w:val="002463C5"/>
    <w:rsid w:val="00257BAA"/>
    <w:rsid w:val="0026063B"/>
    <w:rsid w:val="002855D1"/>
    <w:rsid w:val="002925C7"/>
    <w:rsid w:val="002B3CB8"/>
    <w:rsid w:val="002D1B22"/>
    <w:rsid w:val="002D21BE"/>
    <w:rsid w:val="002E0CA4"/>
    <w:rsid w:val="002E35C1"/>
    <w:rsid w:val="002E60F5"/>
    <w:rsid w:val="002F4D2B"/>
    <w:rsid w:val="002F5C59"/>
    <w:rsid w:val="00310068"/>
    <w:rsid w:val="0031489E"/>
    <w:rsid w:val="003163F1"/>
    <w:rsid w:val="003612E2"/>
    <w:rsid w:val="003630CF"/>
    <w:rsid w:val="00363D5D"/>
    <w:rsid w:val="00382D16"/>
    <w:rsid w:val="003903B9"/>
    <w:rsid w:val="0039736C"/>
    <w:rsid w:val="003C286A"/>
    <w:rsid w:val="003C2A76"/>
    <w:rsid w:val="003D7BC8"/>
    <w:rsid w:val="003E6E89"/>
    <w:rsid w:val="0041313F"/>
    <w:rsid w:val="00417447"/>
    <w:rsid w:val="004248B8"/>
    <w:rsid w:val="00435E21"/>
    <w:rsid w:val="00480564"/>
    <w:rsid w:val="00482DE6"/>
    <w:rsid w:val="004967EB"/>
    <w:rsid w:val="004A362C"/>
    <w:rsid w:val="004A3DE1"/>
    <w:rsid w:val="0050147B"/>
    <w:rsid w:val="00501A75"/>
    <w:rsid w:val="00503016"/>
    <w:rsid w:val="00507E7F"/>
    <w:rsid w:val="005415F9"/>
    <w:rsid w:val="00544757"/>
    <w:rsid w:val="005806A3"/>
    <w:rsid w:val="005873DD"/>
    <w:rsid w:val="00593699"/>
    <w:rsid w:val="005A2910"/>
    <w:rsid w:val="005A4431"/>
    <w:rsid w:val="005D1B5A"/>
    <w:rsid w:val="005E6DE4"/>
    <w:rsid w:val="005F2854"/>
    <w:rsid w:val="00635831"/>
    <w:rsid w:val="00660F4C"/>
    <w:rsid w:val="00683C06"/>
    <w:rsid w:val="00690AA1"/>
    <w:rsid w:val="006948CA"/>
    <w:rsid w:val="006A3057"/>
    <w:rsid w:val="006A650D"/>
    <w:rsid w:val="006C0B07"/>
    <w:rsid w:val="006D00A8"/>
    <w:rsid w:val="006D6E66"/>
    <w:rsid w:val="006E0CA5"/>
    <w:rsid w:val="007060AB"/>
    <w:rsid w:val="00743308"/>
    <w:rsid w:val="007556DE"/>
    <w:rsid w:val="007600B3"/>
    <w:rsid w:val="007678CC"/>
    <w:rsid w:val="00776A45"/>
    <w:rsid w:val="007A6A9E"/>
    <w:rsid w:val="007C1F52"/>
    <w:rsid w:val="007F2165"/>
    <w:rsid w:val="008005FB"/>
    <w:rsid w:val="0081051D"/>
    <w:rsid w:val="00817718"/>
    <w:rsid w:val="00824785"/>
    <w:rsid w:val="00825BE9"/>
    <w:rsid w:val="008361B1"/>
    <w:rsid w:val="00865DE3"/>
    <w:rsid w:val="00870D0F"/>
    <w:rsid w:val="00882BFE"/>
    <w:rsid w:val="00897E2D"/>
    <w:rsid w:val="008A4E0A"/>
    <w:rsid w:val="008D660D"/>
    <w:rsid w:val="008E0AF5"/>
    <w:rsid w:val="008E643B"/>
    <w:rsid w:val="0090605D"/>
    <w:rsid w:val="00907FEC"/>
    <w:rsid w:val="00927BF6"/>
    <w:rsid w:val="00935E46"/>
    <w:rsid w:val="00941DAE"/>
    <w:rsid w:val="0094272C"/>
    <w:rsid w:val="00942885"/>
    <w:rsid w:val="00966125"/>
    <w:rsid w:val="00967149"/>
    <w:rsid w:val="00972A0F"/>
    <w:rsid w:val="0098632F"/>
    <w:rsid w:val="009A6DEC"/>
    <w:rsid w:val="009B0A8B"/>
    <w:rsid w:val="009C206C"/>
    <w:rsid w:val="009C6E2D"/>
    <w:rsid w:val="009C740F"/>
    <w:rsid w:val="009D6B77"/>
    <w:rsid w:val="00A35189"/>
    <w:rsid w:val="00A52E67"/>
    <w:rsid w:val="00A702F8"/>
    <w:rsid w:val="00AA003C"/>
    <w:rsid w:val="00AF0260"/>
    <w:rsid w:val="00B07AC1"/>
    <w:rsid w:val="00B32927"/>
    <w:rsid w:val="00B46C7F"/>
    <w:rsid w:val="00B51C4F"/>
    <w:rsid w:val="00B71527"/>
    <w:rsid w:val="00B838F9"/>
    <w:rsid w:val="00BA12FA"/>
    <w:rsid w:val="00BB6F81"/>
    <w:rsid w:val="00BC3B12"/>
    <w:rsid w:val="00BC5B80"/>
    <w:rsid w:val="00BF24E5"/>
    <w:rsid w:val="00C24A71"/>
    <w:rsid w:val="00C34E16"/>
    <w:rsid w:val="00C35C52"/>
    <w:rsid w:val="00C77D03"/>
    <w:rsid w:val="00C82168"/>
    <w:rsid w:val="00C825BC"/>
    <w:rsid w:val="00CA5546"/>
    <w:rsid w:val="00CB57AD"/>
    <w:rsid w:val="00CC3281"/>
    <w:rsid w:val="00CD6D47"/>
    <w:rsid w:val="00CE2484"/>
    <w:rsid w:val="00CE3373"/>
    <w:rsid w:val="00CE4FB5"/>
    <w:rsid w:val="00CE5537"/>
    <w:rsid w:val="00D061E6"/>
    <w:rsid w:val="00D26DD7"/>
    <w:rsid w:val="00D3220E"/>
    <w:rsid w:val="00D624AC"/>
    <w:rsid w:val="00D70486"/>
    <w:rsid w:val="00D80279"/>
    <w:rsid w:val="00D93FB2"/>
    <w:rsid w:val="00DA420F"/>
    <w:rsid w:val="00DD169B"/>
    <w:rsid w:val="00E1771C"/>
    <w:rsid w:val="00E207DB"/>
    <w:rsid w:val="00E444EF"/>
    <w:rsid w:val="00E51677"/>
    <w:rsid w:val="00E63938"/>
    <w:rsid w:val="00E70E11"/>
    <w:rsid w:val="00E746C5"/>
    <w:rsid w:val="00E7643D"/>
    <w:rsid w:val="00E76EEE"/>
    <w:rsid w:val="00F040D1"/>
    <w:rsid w:val="00F44408"/>
    <w:rsid w:val="00F538FA"/>
    <w:rsid w:val="00F546C5"/>
    <w:rsid w:val="00F54839"/>
    <w:rsid w:val="00F62579"/>
    <w:rsid w:val="00F74109"/>
    <w:rsid w:val="00F77932"/>
    <w:rsid w:val="00F912C9"/>
    <w:rsid w:val="00F97B26"/>
    <w:rsid w:val="00FA0F48"/>
    <w:rsid w:val="00FA6B8A"/>
    <w:rsid w:val="00FA77E2"/>
    <w:rsid w:val="00FC2ABB"/>
    <w:rsid w:val="00FC6F21"/>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7556DE"/>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7556DE"/>
    <w:rPr>
      <w:rFonts w:ascii="Arial" w:hAnsi="Arial" w:cs="Arial"/>
      <w:sz w:val="18"/>
      <w:szCs w:val="18"/>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5A443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A8EF-3398-421A-B267-8F212673D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20</TotalTime>
  <Pages>3</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6654</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48</cp:revision>
  <cp:lastPrinted>2020-09-22T06:45:00Z</cp:lastPrinted>
  <dcterms:created xsi:type="dcterms:W3CDTF">2020-09-08T14:06:00Z</dcterms:created>
  <dcterms:modified xsi:type="dcterms:W3CDTF">2020-09-22T07:48:00Z</dcterms:modified>
  <cp:category>Fabrikantbestektekst R6 2009</cp:category>
</cp:coreProperties>
</file>